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XSpec="center" w:tblpY="121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103"/>
        <w:gridCol w:w="1701"/>
        <w:gridCol w:w="1417"/>
      </w:tblGrid>
      <w:tr w:rsidR="00411613">
        <w:trPr>
          <w:cantSplit/>
          <w:trHeight w:val="1550"/>
        </w:trPr>
        <w:tc>
          <w:tcPr>
            <w:tcW w:w="2197" w:type="dxa"/>
            <w:shd w:val="clear" w:color="auto" w:fill="FFFFFF"/>
          </w:tcPr>
          <w:p w:rsidR="00411613" w:rsidRDefault="00411613" w:rsidP="005670F0">
            <w:pPr>
              <w:spacing w:before="60"/>
              <w:jc w:val="center"/>
              <w:rPr>
                <w:rFonts w:ascii="Verdana" w:hAnsi="Verdana"/>
              </w:rPr>
            </w:pPr>
            <w:r w:rsidRPr="004D1D9C">
              <w:rPr>
                <w:rFonts w:ascii="Verdana" w:hAnsi="Verdana"/>
              </w:rP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0.75pt" o:ole="" fillcolor="window">
                  <v:imagedata r:id="rId7" o:title=""/>
                </v:shape>
                <o:OLEObject Type="Embed" ProgID="Word.Picture.8" ShapeID="_x0000_i1025" DrawAspect="Content" ObjectID="_1602320811" r:id="rId8"/>
              </w:object>
            </w:r>
          </w:p>
          <w:p w:rsidR="00411613" w:rsidRPr="00D00181" w:rsidRDefault="00411613" w:rsidP="00567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0181">
              <w:rPr>
                <w:rFonts w:ascii="Verdana" w:hAnsi="Verdana" w:cs="Arial"/>
                <w:sz w:val="20"/>
                <w:szCs w:val="20"/>
              </w:rPr>
              <w:t>I.I.S.S.</w:t>
            </w:r>
          </w:p>
          <w:p w:rsidR="00411613" w:rsidRDefault="00411613" w:rsidP="005670F0">
            <w:pPr>
              <w:spacing w:after="40"/>
              <w:jc w:val="center"/>
              <w:rPr>
                <w:rFonts w:ascii="Verdana" w:hAnsi="Verdana"/>
                <w:b/>
                <w:sz w:val="18"/>
              </w:rPr>
            </w:pPr>
            <w:r w:rsidRPr="00D00181">
              <w:rPr>
                <w:rFonts w:ascii="Verdana" w:hAnsi="Verdana"/>
                <w:sz w:val="20"/>
                <w:szCs w:val="20"/>
              </w:rPr>
              <w:t>“Andrea Mantegna” Brescia</w:t>
            </w:r>
          </w:p>
        </w:tc>
        <w:tc>
          <w:tcPr>
            <w:tcW w:w="5103" w:type="dxa"/>
            <w:shd w:val="clear" w:color="auto" w:fill="FFFFFF"/>
          </w:tcPr>
          <w:p w:rsidR="00411613" w:rsidRDefault="00411613" w:rsidP="005670F0">
            <w:pPr>
              <w:pStyle w:val="Intestazione"/>
              <w:spacing w:before="30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DOCUMENTO DI</w:t>
            </w:r>
          </w:p>
          <w:p w:rsidR="00411613" w:rsidRDefault="00411613" w:rsidP="005670F0">
            <w:pPr>
              <w:pStyle w:val="Intestazione"/>
              <w:spacing w:before="12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PROGRAMMAZIONE</w:t>
            </w:r>
          </w:p>
          <w:p w:rsidR="00411613" w:rsidRDefault="00411613" w:rsidP="005670F0">
            <w:pPr>
              <w:pStyle w:val="Intestazione"/>
              <w:spacing w:before="12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DEL CONSIGLIO DI CLASSE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1613" w:rsidRPr="00D00181" w:rsidRDefault="00411613" w:rsidP="005670F0">
            <w:pPr>
              <w:pStyle w:val="Intestazione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r w:rsidRPr="00D00181">
              <w:rPr>
                <w:rFonts w:ascii="Verdana" w:hAnsi="Verdana"/>
                <w:bCs/>
                <w:sz w:val="20"/>
                <w:szCs w:val="20"/>
                <w:lang w:val="fr-FR"/>
              </w:rPr>
              <w:t>Mod.Prog. CdC</w:t>
            </w:r>
          </w:p>
          <w:p w:rsidR="00411613" w:rsidRPr="00D00181" w:rsidRDefault="00411613" w:rsidP="005670F0">
            <w:pPr>
              <w:pStyle w:val="Intestazione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411613" w:rsidRPr="00D00181" w:rsidRDefault="00411613" w:rsidP="005670F0">
            <w:pPr>
              <w:pStyle w:val="Intestazione"/>
              <w:rPr>
                <w:rFonts w:ascii="Verdana" w:hAnsi="Verdana"/>
                <w:bCs/>
                <w:color w:val="000000"/>
                <w:sz w:val="20"/>
                <w:szCs w:val="20"/>
                <w:lang w:val="fr-FR"/>
              </w:rPr>
            </w:pPr>
            <w:r w:rsidRPr="00D00181">
              <w:rPr>
                <w:rFonts w:ascii="Verdana" w:hAnsi="Verdana"/>
                <w:bCs/>
                <w:color w:val="000000"/>
                <w:sz w:val="20"/>
                <w:szCs w:val="20"/>
                <w:lang w:val="fr-FR"/>
              </w:rPr>
              <w:t xml:space="preserve">Vers.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fr-FR"/>
              </w:rPr>
              <w:t>9</w:t>
            </w:r>
          </w:p>
          <w:p w:rsidR="00411613" w:rsidRPr="00D00181" w:rsidRDefault="00411613" w:rsidP="005670F0">
            <w:pPr>
              <w:pStyle w:val="Intestazione"/>
              <w:jc w:val="center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</w:p>
          <w:p w:rsidR="00411613" w:rsidRPr="008E541F" w:rsidRDefault="00411613" w:rsidP="005670F0">
            <w:pPr>
              <w:pStyle w:val="Intestazione"/>
              <w:rPr>
                <w:rFonts w:ascii="Verdana" w:hAnsi="Verdana"/>
                <w:bCs/>
                <w:lang w:val="fr-FR"/>
              </w:rPr>
            </w:pPr>
            <w:r w:rsidRPr="008E541F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Pag. </w:t>
            </w:r>
            <w:r w:rsidRPr="008E541F">
              <w:rPr>
                <w:rStyle w:val="Numeropagina"/>
                <w:rFonts w:ascii="Verdana" w:hAnsi="Verdana"/>
                <w:sz w:val="20"/>
                <w:szCs w:val="20"/>
                <w:lang w:val="fr-FR"/>
              </w:rPr>
              <w:fldChar w:fldCharType="begin"/>
            </w:r>
            <w:r w:rsidRPr="008E541F">
              <w:rPr>
                <w:rStyle w:val="Numeropagina"/>
                <w:rFonts w:ascii="Verdana" w:hAnsi="Verdana"/>
                <w:sz w:val="20"/>
                <w:szCs w:val="20"/>
                <w:lang w:val="fr-FR"/>
              </w:rPr>
              <w:instrText xml:space="preserve"> PAGE </w:instrText>
            </w:r>
            <w:r w:rsidRPr="008E541F">
              <w:rPr>
                <w:rStyle w:val="Numeropagina"/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="00B74391">
              <w:rPr>
                <w:rStyle w:val="Numeropagina"/>
                <w:rFonts w:ascii="Verdana" w:hAnsi="Verdana"/>
                <w:noProof/>
                <w:sz w:val="20"/>
                <w:szCs w:val="20"/>
                <w:lang w:val="fr-FR"/>
              </w:rPr>
              <w:t>1</w:t>
            </w:r>
            <w:r w:rsidRPr="008E541F">
              <w:rPr>
                <w:rStyle w:val="Numeropagina"/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8E541F">
              <w:rPr>
                <w:rStyle w:val="Numeropagina"/>
                <w:rFonts w:ascii="Verdana" w:hAnsi="Verdana"/>
                <w:sz w:val="20"/>
                <w:szCs w:val="20"/>
                <w:lang w:val="fr-FR"/>
              </w:rPr>
              <w:t xml:space="preserve"> di </w:t>
            </w:r>
            <w:r>
              <w:rPr>
                <w:rStyle w:val="Numeropagina"/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11613" w:rsidRDefault="00CE16F2" w:rsidP="005670F0">
            <w:pPr>
              <w:tabs>
                <w:tab w:val="left" w:pos="851"/>
              </w:tabs>
              <w:spacing w:before="240"/>
              <w:jc w:val="center"/>
            </w:pPr>
            <w:bookmarkStart w:id="0" w:name="OLE_LINK2"/>
            <w:bookmarkStart w:id="1" w:name="OLE_LINK1"/>
            <w:r>
              <w:pict>
                <v:shape id="_x0000_i1026" type="#_x0000_t75" style="width:34.5pt;height:38.25pt">
                  <v:imagedata r:id="rId9" o:title=""/>
                </v:shape>
              </w:pict>
            </w:r>
          </w:p>
          <w:p w:rsidR="00411613" w:rsidRDefault="00411613" w:rsidP="005670F0">
            <w:pPr>
              <w:tabs>
                <w:tab w:val="left" w:pos="851"/>
              </w:tabs>
              <w:jc w:val="center"/>
            </w:pPr>
          </w:p>
          <w:bookmarkEnd w:id="0"/>
          <w:bookmarkEnd w:id="1"/>
          <w:p w:rsidR="00411613" w:rsidRDefault="00411613" w:rsidP="005670F0">
            <w:pPr>
              <w:pStyle w:val="Intestazione"/>
              <w:jc w:val="center"/>
              <w:rPr>
                <w:rFonts w:ascii="Verdana" w:hAnsi="Verdana"/>
                <w:b/>
              </w:rPr>
            </w:pPr>
          </w:p>
        </w:tc>
      </w:tr>
    </w:tbl>
    <w:p w:rsidR="00411613" w:rsidRDefault="00411613" w:rsidP="00D00181">
      <w:pPr>
        <w:pStyle w:val="Corpotesto"/>
        <w:jc w:val="center"/>
        <w:rPr>
          <w:rFonts w:ascii="Verdana" w:hAnsi="Verdana"/>
          <w:b/>
          <w:sz w:val="40"/>
          <w:szCs w:val="40"/>
        </w:rPr>
      </w:pPr>
    </w:p>
    <w:p w:rsidR="00411613" w:rsidRDefault="00411613" w:rsidP="00D00181">
      <w:pPr>
        <w:pStyle w:val="Corpotesto"/>
        <w:jc w:val="center"/>
        <w:rPr>
          <w:rFonts w:ascii="Verdana" w:hAnsi="Verdana"/>
          <w:b/>
          <w:sz w:val="40"/>
          <w:szCs w:val="40"/>
        </w:rPr>
      </w:pPr>
    </w:p>
    <w:p w:rsidR="00411613" w:rsidRDefault="00411613">
      <w:pPr>
        <w:pStyle w:val="Corpotesto"/>
        <w:jc w:val="center"/>
        <w:rPr>
          <w:rFonts w:ascii="Verdana" w:hAnsi="Verdana"/>
          <w:b/>
          <w:sz w:val="40"/>
          <w:szCs w:val="40"/>
        </w:rPr>
      </w:pPr>
    </w:p>
    <w:p w:rsidR="00411613" w:rsidRDefault="00411613">
      <w:pPr>
        <w:pStyle w:val="Corpotesto"/>
        <w:jc w:val="center"/>
        <w:rPr>
          <w:rFonts w:ascii="Verdana" w:hAnsi="Verdana"/>
          <w:b/>
          <w:sz w:val="40"/>
          <w:szCs w:val="40"/>
        </w:rPr>
      </w:pPr>
    </w:p>
    <w:p w:rsidR="00411613" w:rsidRDefault="00411613">
      <w:pPr>
        <w:pStyle w:val="Corpotesto"/>
        <w:jc w:val="center"/>
        <w:rPr>
          <w:rFonts w:ascii="Verdana" w:hAnsi="Verdana"/>
          <w:b/>
          <w:sz w:val="40"/>
          <w:szCs w:val="40"/>
        </w:rPr>
      </w:pPr>
    </w:p>
    <w:p w:rsidR="00411613" w:rsidRDefault="00411613">
      <w:pPr>
        <w:pStyle w:val="Corpotes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Anno scolastico</w:t>
      </w:r>
      <w:r>
        <w:rPr>
          <w:rFonts w:ascii="Verdana" w:hAnsi="Verdana"/>
          <w:sz w:val="40"/>
          <w:szCs w:val="40"/>
        </w:rPr>
        <w:t xml:space="preserve"> </w:t>
      </w:r>
      <w:r w:rsidR="0099631C">
        <w:rPr>
          <w:rFonts w:ascii="Verdana" w:hAnsi="Verdana"/>
          <w:b/>
          <w:sz w:val="40"/>
          <w:szCs w:val="40"/>
        </w:rPr>
        <w:t>______/________</w:t>
      </w:r>
    </w:p>
    <w:p w:rsidR="00411613" w:rsidRDefault="00411613">
      <w:pPr>
        <w:pStyle w:val="Corpotesto"/>
        <w:rPr>
          <w:rFonts w:ascii="Verdana" w:hAnsi="Verdana"/>
          <w:sz w:val="40"/>
          <w:szCs w:val="40"/>
        </w:rPr>
      </w:pPr>
    </w:p>
    <w:p w:rsidR="00411613" w:rsidRDefault="00411613">
      <w:pPr>
        <w:pStyle w:val="Corpotesto"/>
        <w:spacing w:line="480" w:lineRule="auto"/>
        <w:jc w:val="center"/>
        <w:rPr>
          <w:rFonts w:ascii="Verdana" w:hAnsi="Verdana"/>
          <w:b/>
          <w:sz w:val="40"/>
          <w:szCs w:val="40"/>
        </w:rPr>
      </w:pPr>
    </w:p>
    <w:p w:rsidR="00411613" w:rsidRDefault="00411613">
      <w:pPr>
        <w:pStyle w:val="Corpotesto"/>
        <w:spacing w:line="480" w:lineRule="auto"/>
        <w:jc w:val="center"/>
        <w:rPr>
          <w:rFonts w:ascii="Verdana" w:hAnsi="Verdana"/>
          <w:b/>
          <w:sz w:val="40"/>
          <w:szCs w:val="40"/>
        </w:rPr>
      </w:pPr>
    </w:p>
    <w:p w:rsidR="00411613" w:rsidRDefault="00411613">
      <w:pPr>
        <w:pStyle w:val="Corpotesto"/>
        <w:spacing w:line="48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Consiglio della classe</w:t>
      </w:r>
    </w:p>
    <w:p w:rsidR="00411613" w:rsidRDefault="00411613">
      <w:pPr>
        <w:pStyle w:val="Corpotesto"/>
        <w:spacing w:line="480" w:lineRule="auto"/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_____</w:t>
      </w:r>
    </w:p>
    <w:p w:rsidR="00411613" w:rsidRDefault="00411613">
      <w:r>
        <w:br w:type="page"/>
      </w:r>
    </w:p>
    <w:p w:rsidR="00411613" w:rsidRPr="0020628D" w:rsidRDefault="00411613">
      <w:pPr>
        <w:jc w:val="center"/>
        <w:rPr>
          <w:rFonts w:ascii="Verdana" w:hAnsi="Verdana"/>
          <w:b/>
          <w:bCs/>
          <w:sz w:val="28"/>
          <w:szCs w:val="28"/>
        </w:rPr>
      </w:pPr>
      <w:r w:rsidRPr="0020628D">
        <w:rPr>
          <w:rFonts w:ascii="Verdana" w:hAnsi="Verdana"/>
          <w:b/>
          <w:bCs/>
          <w:sz w:val="28"/>
          <w:szCs w:val="28"/>
        </w:rPr>
        <w:t>Composizione del Consiglio di classe</w:t>
      </w:r>
    </w:p>
    <w:p w:rsidR="00411613" w:rsidRPr="008E541F" w:rsidRDefault="00411613">
      <w:pPr>
        <w:rPr>
          <w:rFonts w:ascii="Verdana" w:hAnsi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9"/>
        <w:gridCol w:w="4929"/>
      </w:tblGrid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20628D" w:rsidRDefault="00411613" w:rsidP="00214D0F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0628D">
              <w:rPr>
                <w:rFonts w:ascii="Verdana" w:hAnsi="Verdana"/>
                <w:b/>
                <w:sz w:val="28"/>
                <w:szCs w:val="28"/>
              </w:rPr>
              <w:t>Disciplina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20628D" w:rsidRDefault="00411613" w:rsidP="00214D0F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0628D">
              <w:rPr>
                <w:rFonts w:ascii="Verdana" w:hAnsi="Verdana"/>
                <w:b/>
                <w:sz w:val="28"/>
                <w:szCs w:val="28"/>
              </w:rPr>
              <w:t>Firma Docente</w:t>
            </w: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</w:rPr>
              <w:t>Religione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</w:rPr>
              <w:t>Italiano e Storia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</w:rPr>
              <w:t>Matematica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</w:rPr>
              <w:t>Lingua Inglese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</w:rPr>
              <w:t>II Lingua Straniera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</w:rPr>
              <w:t>Educazione Fisica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411613" w:rsidRPr="008E541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 w:rsidP="007E4CD2">
            <w:pPr>
              <w:pStyle w:val="Corpotesto"/>
              <w:snapToGrid w:val="0"/>
              <w:spacing w:before="60" w:after="60"/>
              <w:jc w:val="center"/>
              <w:rPr>
                <w:rFonts w:ascii="Verdana" w:hAnsi="Verdana"/>
              </w:rPr>
            </w:pPr>
          </w:p>
        </w:tc>
      </w:tr>
    </w:tbl>
    <w:p w:rsidR="00411613" w:rsidRDefault="00411613">
      <w:pPr>
        <w:rPr>
          <w:rFonts w:ascii="Verdana" w:hAnsi="Verdana"/>
        </w:rPr>
      </w:pPr>
    </w:p>
    <w:p w:rsidR="00411613" w:rsidRPr="008E541F" w:rsidRDefault="00411613" w:rsidP="008E541F">
      <w:pPr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La classe è composta da un totale di N° ______ allievi di cui:</w:t>
      </w:r>
    </w:p>
    <w:p w:rsidR="00411613" w:rsidRPr="008E541F" w:rsidRDefault="00411613" w:rsidP="005728A5">
      <w:pPr>
        <w:spacing w:before="120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N°______ maschi e N° ______ femmine</w:t>
      </w:r>
    </w:p>
    <w:p w:rsidR="00411613" w:rsidRPr="008E541F" w:rsidRDefault="00411613" w:rsidP="005728A5">
      <w:pPr>
        <w:spacing w:before="120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N°______ provenienti da questo Istituto</w:t>
      </w:r>
    </w:p>
    <w:p w:rsidR="00411613" w:rsidRPr="008E541F" w:rsidRDefault="00411613" w:rsidP="005728A5">
      <w:pPr>
        <w:spacing w:before="120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N°______ provenienti da altri Istituti</w:t>
      </w:r>
    </w:p>
    <w:p w:rsidR="00411613" w:rsidRDefault="00411613" w:rsidP="005728A5">
      <w:pPr>
        <w:spacing w:before="120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N°______ frequentano la classe per la 2^ volta.</w:t>
      </w:r>
    </w:p>
    <w:p w:rsidR="00411613" w:rsidRPr="008E541F" w:rsidRDefault="00411613" w:rsidP="005728A5">
      <w:pPr>
        <w:rPr>
          <w:rFonts w:ascii="Verdana" w:hAnsi="Verdana"/>
          <w:sz w:val="22"/>
          <w:szCs w:val="22"/>
        </w:rPr>
      </w:pPr>
    </w:p>
    <w:p w:rsidR="00411613" w:rsidRPr="008E541F" w:rsidRDefault="00411613">
      <w:pPr>
        <w:numPr>
          <w:ilvl w:val="0"/>
          <w:numId w:val="2"/>
        </w:numPr>
        <w:tabs>
          <w:tab w:val="left" w:pos="283"/>
        </w:tabs>
        <w:jc w:val="both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Dagli esiti sinora ottenuti (prove d’ingresso, verifiche scritte, orali...)</w:t>
      </w:r>
    </w:p>
    <w:p w:rsidR="00411613" w:rsidRDefault="00411613">
      <w:pPr>
        <w:numPr>
          <w:ilvl w:val="0"/>
          <w:numId w:val="2"/>
        </w:numPr>
        <w:tabs>
          <w:tab w:val="left" w:pos="283"/>
        </w:tabs>
        <w:jc w:val="both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dagli elementi in possesso di ogni singolo docente</w:t>
      </w:r>
    </w:p>
    <w:p w:rsidR="00411613" w:rsidRPr="005728A5" w:rsidRDefault="00411613" w:rsidP="005728A5">
      <w:pPr>
        <w:jc w:val="both"/>
        <w:rPr>
          <w:rFonts w:ascii="Verdana" w:hAnsi="Verdana"/>
          <w:sz w:val="16"/>
          <w:szCs w:val="16"/>
        </w:rPr>
      </w:pPr>
    </w:p>
    <w:p w:rsidR="00411613" w:rsidRDefault="00411613">
      <w:pPr>
        <w:jc w:val="center"/>
        <w:rPr>
          <w:rFonts w:ascii="Verdana" w:hAnsi="Verdana"/>
        </w:rPr>
      </w:pPr>
      <w:r>
        <w:rPr>
          <w:rFonts w:ascii="Verdana" w:hAnsi="Verdana"/>
        </w:rPr>
        <w:t>EMERGE</w:t>
      </w:r>
    </w:p>
    <w:p w:rsidR="00411613" w:rsidRPr="005728A5" w:rsidRDefault="00411613">
      <w:pPr>
        <w:jc w:val="center"/>
        <w:rPr>
          <w:rFonts w:ascii="Verdana" w:hAnsi="Verdana"/>
          <w:sz w:val="16"/>
          <w:szCs w:val="16"/>
        </w:rPr>
      </w:pPr>
    </w:p>
    <w:tbl>
      <w:tblPr>
        <w:tblW w:w="9671" w:type="dxa"/>
        <w:tblInd w:w="5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13"/>
        <w:gridCol w:w="14"/>
        <w:gridCol w:w="15"/>
        <w:gridCol w:w="1975"/>
        <w:gridCol w:w="3543"/>
        <w:gridCol w:w="63"/>
        <w:gridCol w:w="662"/>
        <w:gridCol w:w="23"/>
      </w:tblGrid>
      <w:tr w:rsidR="00411613" w:rsidRPr="008E541F">
        <w:trPr>
          <w:gridAfter w:val="3"/>
          <w:wAfter w:w="745" w:type="dxa"/>
          <w:trHeight w:val="372"/>
        </w:trPr>
        <w:tc>
          <w:tcPr>
            <w:tcW w:w="3406" w:type="dxa"/>
            <w:gridSpan w:val="4"/>
          </w:tcPr>
          <w:p w:rsidR="00411613" w:rsidRPr="008E541F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976" w:type="dxa"/>
          </w:tcPr>
          <w:p w:rsidR="00411613" w:rsidRPr="008E541F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Tutte/Indicare le discipline</w:t>
            </w:r>
          </w:p>
        </w:tc>
      </w:tr>
      <w:tr w:rsidR="00411613" w:rsidRPr="008E541F">
        <w:trPr>
          <w:gridAfter w:val="2"/>
          <w:wAfter w:w="682" w:type="dxa"/>
          <w:trHeight w:hRule="exact" w:val="706"/>
        </w:trPr>
        <w:tc>
          <w:tcPr>
            <w:tcW w:w="3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È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8E541F">
              <w:rPr>
                <w:rFonts w:ascii="Verdana" w:hAnsi="Verdana"/>
                <w:sz w:val="22"/>
                <w:szCs w:val="22"/>
              </w:rPr>
              <w:t xml:space="preserve"> in possesso dei prerequisiti necessari per il raggiungimento delle competenze dell'annualità in corso</w:t>
            </w:r>
          </w:p>
        </w:tc>
        <w:tc>
          <w:tcPr>
            <w:tcW w:w="2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SI</w:t>
            </w:r>
          </w:p>
        </w:tc>
        <w:tc>
          <w:tcPr>
            <w:tcW w:w="3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gridAfter w:val="2"/>
          <w:wAfter w:w="682" w:type="dxa"/>
          <w:trHeight w:hRule="exact" w:val="633"/>
        </w:trPr>
        <w:tc>
          <w:tcPr>
            <w:tcW w:w="3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20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3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gridAfter w:val="2"/>
          <w:wAfter w:w="682" w:type="dxa"/>
          <w:trHeight w:val="179"/>
        </w:trPr>
        <w:tc>
          <w:tcPr>
            <w:tcW w:w="3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20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PARZIALMENTE</w:t>
            </w:r>
          </w:p>
        </w:tc>
        <w:tc>
          <w:tcPr>
            <w:tcW w:w="3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trHeight w:val="353"/>
        </w:trPr>
        <w:tc>
          <w:tcPr>
            <w:tcW w:w="96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lastRenderedPageBreak/>
              <w:t>È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8E541F">
              <w:rPr>
                <w:rFonts w:ascii="Verdana" w:hAnsi="Verdana"/>
                <w:sz w:val="22"/>
                <w:szCs w:val="22"/>
              </w:rPr>
              <w:t xml:space="preserve"> in grado di sviluppare le abilità: </w:t>
            </w:r>
          </w:p>
        </w:tc>
        <w:tc>
          <w:tcPr>
            <w:tcW w:w="2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613" w:rsidRPr="008E541F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LOGICHE </w:t>
            </w:r>
            <w:r w:rsidRPr="008E541F">
              <w:rPr>
                <w:rFonts w:ascii="Verdana" w:hAnsi="Verdana"/>
                <w:sz w:val="22"/>
                <w:szCs w:val="22"/>
              </w:rPr>
              <w:t>(sistematizzare teoricamente per deduzione/induzione)</w:t>
            </w:r>
          </w:p>
          <w:p w:rsidR="00411613" w:rsidRPr="008E541F" w:rsidRDefault="00411613">
            <w:pPr>
              <w:snapToGrid w:val="0"/>
              <w:jc w:val="both"/>
              <w:rPr>
                <w:rFonts w:ascii="Verdana" w:hAnsi="Verdana"/>
              </w:rPr>
            </w:pPr>
          </w:p>
          <w:p w:rsidR="00411613" w:rsidRPr="008E541F" w:rsidRDefault="00411613">
            <w:pPr>
              <w:snapToGrid w:val="0"/>
              <w:jc w:val="both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ORGANIZZATIVE (corretta gestione del materiale e degli impegni scolastici)</w:t>
            </w:r>
          </w:p>
          <w:p w:rsidR="00411613" w:rsidRPr="008E541F" w:rsidRDefault="00411613">
            <w:pPr>
              <w:snapToGrid w:val="0"/>
              <w:jc w:val="both"/>
              <w:rPr>
                <w:rFonts w:ascii="Verdana" w:hAnsi="Verdana"/>
              </w:rPr>
            </w:pPr>
          </w:p>
          <w:p w:rsidR="00411613" w:rsidRPr="008E541F" w:rsidRDefault="00411613">
            <w:pPr>
              <w:snapToGrid w:val="0"/>
              <w:jc w:val="both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 xml:space="preserve">APPLICATIVE (rielaborazione di appunti, testi, materiali, ...) delle singole discipline 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SI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PARZIALMENTE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SI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PARZIALMENTE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SI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val="179"/>
        </w:trPr>
        <w:tc>
          <w:tcPr>
            <w:tcW w:w="33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PARZIALMENTE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Si rilevano modalità relazionali  competitive/cooperative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SI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20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gridAfter w:val="1"/>
          <w:wAfter w:w="20" w:type="dxa"/>
          <w:trHeight w:val="179"/>
        </w:trPr>
        <w:tc>
          <w:tcPr>
            <w:tcW w:w="33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20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PARZIALMENTE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Attitudine all’indirizzo di studi</w:t>
            </w:r>
          </w:p>
        </w:tc>
        <w:tc>
          <w:tcPr>
            <w:tcW w:w="20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SI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gridAfter w:val="1"/>
          <w:wAfter w:w="20" w:type="dxa"/>
          <w:trHeight w:hRule="exact" w:val="500"/>
        </w:trPr>
        <w:tc>
          <w:tcPr>
            <w:tcW w:w="336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20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  <w:tr w:rsidR="00411613" w:rsidRPr="008E541F">
        <w:trPr>
          <w:gridAfter w:val="1"/>
          <w:wAfter w:w="20" w:type="dxa"/>
          <w:trHeight w:val="179"/>
        </w:trPr>
        <w:tc>
          <w:tcPr>
            <w:tcW w:w="336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/>
        </w:tc>
        <w:tc>
          <w:tcPr>
            <w:tcW w:w="20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PARZIALMENTE</w:t>
            </w:r>
          </w:p>
        </w:tc>
        <w:tc>
          <w:tcPr>
            <w:tcW w:w="4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613" w:rsidRPr="008E541F" w:rsidRDefault="00411613">
            <w:pPr>
              <w:pStyle w:val="Contenutotabella"/>
              <w:snapToGrid w:val="0"/>
            </w:pPr>
          </w:p>
        </w:tc>
      </w:tr>
    </w:tbl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Pr="008E541F" w:rsidRDefault="004116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/>
          <w:sz w:val="28"/>
          <w:szCs w:val="28"/>
        </w:rPr>
      </w:pPr>
      <w:r w:rsidRPr="008E541F">
        <w:rPr>
          <w:rFonts w:ascii="Verdana" w:hAnsi="Verdana"/>
          <w:sz w:val="28"/>
          <w:szCs w:val="28"/>
        </w:rPr>
        <w:t>Obiettivi trasversali del C.d.C.</w:t>
      </w:r>
    </w:p>
    <w:p w:rsidR="00411613" w:rsidRPr="005D5B48" w:rsidRDefault="00411613">
      <w:pPr>
        <w:rPr>
          <w:rFonts w:ascii="Verdana" w:hAnsi="Verdana"/>
          <w:b/>
          <w:bCs/>
          <w:sz w:val="22"/>
          <w:szCs w:val="22"/>
        </w:rPr>
      </w:pPr>
    </w:p>
    <w:p w:rsidR="00411613" w:rsidRPr="005D5B48" w:rsidRDefault="00411613" w:rsidP="008E541F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5D5B48">
        <w:rPr>
          <w:rFonts w:ascii="Verdana" w:hAnsi="Verdana"/>
          <w:b/>
          <w:sz w:val="22"/>
          <w:szCs w:val="22"/>
        </w:rPr>
        <w:t xml:space="preserve">Il Consiglio di classe definisce i seguenti </w:t>
      </w:r>
      <w:r w:rsidRPr="005D5B48">
        <w:rPr>
          <w:rFonts w:ascii="Verdana" w:hAnsi="Verdana"/>
          <w:b/>
          <w:i/>
          <w:iCs/>
          <w:sz w:val="22"/>
          <w:szCs w:val="22"/>
          <w:u w:val="single"/>
        </w:rPr>
        <w:t>obiettivi trasversali</w:t>
      </w:r>
      <w:r w:rsidRPr="005D5B48">
        <w:rPr>
          <w:rFonts w:ascii="Verdana" w:hAnsi="Verdana"/>
          <w:b/>
          <w:sz w:val="22"/>
          <w:szCs w:val="22"/>
        </w:rPr>
        <w:t xml:space="preserve"> e individua quelli prioritari per il gruppo classe (se ne persegue alcuni in modo particolare, li segna con una croce; ne può aggiungere anche altri):</w:t>
      </w:r>
    </w:p>
    <w:p w:rsidR="00411613" w:rsidRPr="005D5B48" w:rsidRDefault="00411613">
      <w:pPr>
        <w:tabs>
          <w:tab w:val="left" w:pos="1080"/>
        </w:tabs>
        <w:ind w:left="720"/>
        <w:jc w:val="both"/>
        <w:rPr>
          <w:rFonts w:ascii="Verdana" w:hAnsi="Verdana"/>
          <w:sz w:val="22"/>
          <w:szCs w:val="22"/>
        </w:rPr>
      </w:pP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riferiti a se stesso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saper valutare il proprio comportamento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saper utilizzare modalità comportamentali corrette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saper manifestare i propri bisogni e individuare l'interlocutore efficace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saper usare le proprie potenzialità e risorse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  <w:r w:rsidRPr="005D5B48">
        <w:rPr>
          <w:rFonts w:ascii="Verdana" w:hAnsi="Verdana"/>
          <w:sz w:val="22"/>
          <w:szCs w:val="22"/>
        </w:rPr>
        <w:t>__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  <w:r w:rsidRPr="005D5B48">
        <w:rPr>
          <w:rFonts w:ascii="Verdana" w:hAnsi="Verdana"/>
          <w:sz w:val="22"/>
          <w:szCs w:val="22"/>
        </w:rPr>
        <w:t>___</w:t>
      </w: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riferite al rapporto con i compagni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favorire dinamiche relazionali che instaurino un clima sereno per sé e per gli altri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saper rispettare le opinioni altrui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essere disponibili alla cooperazione/collaborazione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__________________________________________________</w:t>
      </w:r>
      <w:r>
        <w:rPr>
          <w:rFonts w:ascii="Verdana" w:hAnsi="Verdana"/>
          <w:sz w:val="22"/>
          <w:szCs w:val="22"/>
        </w:rPr>
        <w:t>_______</w:t>
      </w:r>
      <w:r w:rsidRPr="005D5B48">
        <w:rPr>
          <w:rFonts w:ascii="Verdana" w:hAnsi="Verdana"/>
          <w:sz w:val="22"/>
          <w:szCs w:val="22"/>
        </w:rPr>
        <w:t>________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</w:t>
      </w:r>
      <w:r>
        <w:rPr>
          <w:rFonts w:ascii="Verdana" w:hAnsi="Verdana"/>
          <w:sz w:val="22"/>
          <w:szCs w:val="22"/>
        </w:rPr>
        <w:t>_______</w:t>
      </w:r>
      <w:r w:rsidRPr="005D5B48">
        <w:rPr>
          <w:rFonts w:ascii="Verdana" w:hAnsi="Verdana"/>
          <w:sz w:val="22"/>
          <w:szCs w:val="22"/>
        </w:rPr>
        <w:t>__________________</w:t>
      </w: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lastRenderedPageBreak/>
        <w:t>riferite al personale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riconoscere il ruolo del docente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saper offrire stimoli per riflessioni e approfondimenti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rispettare i tempi prefissati nell'eseguire il lavoro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riconoscere il ruolo del personale non docente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_____________________________________________</w:t>
      </w:r>
      <w:r>
        <w:rPr>
          <w:rFonts w:ascii="Verdana" w:hAnsi="Verdana"/>
          <w:sz w:val="22"/>
          <w:szCs w:val="22"/>
        </w:rPr>
        <w:t>________</w:t>
      </w:r>
      <w:r w:rsidRPr="005D5B48">
        <w:rPr>
          <w:rFonts w:ascii="Verdana" w:hAnsi="Verdana"/>
          <w:sz w:val="22"/>
          <w:szCs w:val="22"/>
        </w:rPr>
        <w:t>_____________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_____________________________________________</w:t>
      </w:r>
      <w:r>
        <w:rPr>
          <w:rFonts w:ascii="Verdana" w:hAnsi="Verdana"/>
          <w:sz w:val="22"/>
          <w:szCs w:val="22"/>
        </w:rPr>
        <w:t>________</w:t>
      </w:r>
      <w:r w:rsidRPr="005D5B48">
        <w:rPr>
          <w:rFonts w:ascii="Verdana" w:hAnsi="Verdana"/>
          <w:sz w:val="22"/>
          <w:szCs w:val="22"/>
        </w:rPr>
        <w:t>_____________</w:t>
      </w: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riferite al bene comune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rispettare l'ambiente scolastico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non danneggiare arredi, strutture e attrezzature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contribuire a tenere puliti gli ambienti comuni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rispettare gli orari di uffici, laboratori, biblioteca, ...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_______________________________________________</w:t>
      </w:r>
      <w:r>
        <w:rPr>
          <w:rFonts w:ascii="Verdana" w:hAnsi="Verdana"/>
          <w:sz w:val="22"/>
          <w:szCs w:val="22"/>
        </w:rPr>
        <w:t>________</w:t>
      </w:r>
      <w:r w:rsidRPr="005D5B48">
        <w:rPr>
          <w:rFonts w:ascii="Verdana" w:hAnsi="Verdana"/>
          <w:sz w:val="22"/>
          <w:szCs w:val="22"/>
        </w:rPr>
        <w:t>___________</w:t>
      </w:r>
    </w:p>
    <w:p w:rsidR="00411613" w:rsidRPr="005D5B48" w:rsidRDefault="00411613" w:rsidP="00243360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______________________________________________</w:t>
      </w:r>
      <w:r>
        <w:rPr>
          <w:rFonts w:ascii="Verdana" w:hAnsi="Verdana"/>
          <w:sz w:val="22"/>
          <w:szCs w:val="22"/>
        </w:rPr>
        <w:t>________</w:t>
      </w:r>
      <w:r w:rsidRPr="005D5B48">
        <w:rPr>
          <w:rFonts w:ascii="Verdana" w:hAnsi="Verdana"/>
          <w:sz w:val="22"/>
          <w:szCs w:val="22"/>
        </w:rPr>
        <w:t>____________</w:t>
      </w:r>
    </w:p>
    <w:p w:rsidR="00411613" w:rsidRPr="005D5B48" w:rsidRDefault="00411613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411613" w:rsidRPr="005D5B48" w:rsidRDefault="00411613" w:rsidP="009E0579">
      <w:pPr>
        <w:pStyle w:val="Corpotesto"/>
        <w:spacing w:after="0"/>
        <w:jc w:val="both"/>
        <w:rPr>
          <w:rFonts w:ascii="Verdana" w:hAnsi="Verdana" w:cs="Arial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 xml:space="preserve">Il rispetto degli obiettivi </w:t>
      </w:r>
      <w:r>
        <w:rPr>
          <w:rFonts w:ascii="Verdana" w:hAnsi="Verdana"/>
          <w:sz w:val="22"/>
          <w:szCs w:val="22"/>
        </w:rPr>
        <w:t>evita l’adozione delle sanzioni disciplinari previste dal regolamento di Istituto riportate nell’allegato N. 1.</w:t>
      </w:r>
    </w:p>
    <w:p w:rsidR="00411613" w:rsidRPr="005D5B48" w:rsidRDefault="00411613" w:rsidP="009E0579">
      <w:pPr>
        <w:pStyle w:val="Corpotesto"/>
        <w:spacing w:after="0"/>
        <w:jc w:val="both"/>
        <w:rPr>
          <w:rFonts w:ascii="Verdana" w:hAnsi="Verdana"/>
          <w:b/>
          <w:bCs/>
          <w:sz w:val="22"/>
          <w:szCs w:val="22"/>
        </w:rPr>
      </w:pPr>
    </w:p>
    <w:p w:rsidR="00411613" w:rsidRPr="005D5B48" w:rsidRDefault="00411613">
      <w:pPr>
        <w:jc w:val="both"/>
        <w:rPr>
          <w:rFonts w:ascii="Verdana" w:hAnsi="Verdana"/>
          <w:b/>
          <w:bCs/>
          <w:sz w:val="22"/>
          <w:szCs w:val="22"/>
        </w:rPr>
      </w:pPr>
      <w:r w:rsidRPr="005D5B48">
        <w:rPr>
          <w:rFonts w:ascii="Verdana" w:hAnsi="Verdana"/>
          <w:b/>
          <w:bCs/>
          <w:sz w:val="22"/>
          <w:szCs w:val="22"/>
        </w:rPr>
        <w:t xml:space="preserve">2) Il Consiglio di classe, considerando le diverse professionalità e le diverse metodologie didattiche, individua e concorda </w:t>
      </w:r>
      <w:r w:rsidRPr="005D5B48">
        <w:rPr>
          <w:rFonts w:ascii="Verdana" w:hAnsi="Verdana"/>
          <w:b/>
          <w:bCs/>
          <w:i/>
          <w:iCs/>
          <w:sz w:val="22"/>
          <w:szCs w:val="22"/>
          <w:u w:val="single"/>
        </w:rPr>
        <w:t>comportamenti comuni</w:t>
      </w:r>
      <w:r w:rsidRPr="005D5B48">
        <w:rPr>
          <w:rFonts w:ascii="Verdana" w:hAnsi="Verdana"/>
          <w:b/>
          <w:bCs/>
          <w:sz w:val="22"/>
          <w:szCs w:val="22"/>
        </w:rPr>
        <w:t xml:space="preserve"> quali:</w:t>
      </w:r>
    </w:p>
    <w:p w:rsidR="00411613" w:rsidRPr="005D5B48" w:rsidRDefault="00411613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trasparenza nella programmazione</w:t>
      </w:r>
    </w:p>
    <w:p w:rsidR="00411613" w:rsidRPr="005D5B48" w:rsidRDefault="00411613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trasparenza nella valutazione scritta, orale, pratica</w:t>
      </w:r>
    </w:p>
    <w:p w:rsidR="00411613" w:rsidRPr="005D5B48" w:rsidRDefault="00411613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uso di un linguaggio rispettoso nei confronti degli allievi</w:t>
      </w:r>
    </w:p>
    <w:p w:rsidR="00411613" w:rsidRPr="005D5B48" w:rsidRDefault="00411613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in caso di supplenze in classi non proprie svolgimento di attività concordate con il docente titolare</w:t>
      </w:r>
    </w:p>
    <w:p w:rsidR="00411613" w:rsidRPr="005D5B48" w:rsidRDefault="00411613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adeguato uso e dovute cautele e attenzioni (visione a casa,</w:t>
      </w:r>
      <w:r>
        <w:rPr>
          <w:rFonts w:ascii="Verdana" w:hAnsi="Verdana"/>
          <w:sz w:val="22"/>
          <w:szCs w:val="22"/>
        </w:rPr>
        <w:t xml:space="preserve"> </w:t>
      </w:r>
      <w:r w:rsidRPr="005D5B48">
        <w:rPr>
          <w:rFonts w:ascii="Verdana" w:hAnsi="Verdana"/>
          <w:sz w:val="22"/>
          <w:szCs w:val="22"/>
        </w:rPr>
        <w:t>conservazione etc.) per le prove scritte (atti pubblici)</w:t>
      </w:r>
    </w:p>
    <w:p w:rsidR="00411613" w:rsidRPr="005D5B48" w:rsidRDefault="00411613">
      <w:pPr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altro:</w:t>
      </w:r>
    </w:p>
    <w:p w:rsidR="00411613" w:rsidRPr="005D5B48" w:rsidRDefault="00411613">
      <w:pPr>
        <w:tabs>
          <w:tab w:val="left" w:pos="360"/>
          <w:tab w:val="left" w:pos="426"/>
        </w:tabs>
        <w:ind w:left="-360"/>
        <w:jc w:val="both"/>
        <w:rPr>
          <w:rFonts w:ascii="Verdana" w:hAnsi="Verdana"/>
          <w:sz w:val="22"/>
          <w:szCs w:val="22"/>
        </w:rPr>
      </w:pPr>
    </w:p>
    <w:p w:rsidR="00411613" w:rsidRPr="005D5B48" w:rsidRDefault="00411613">
      <w:pPr>
        <w:jc w:val="both"/>
        <w:rPr>
          <w:rFonts w:ascii="Verdana" w:hAnsi="Verdana"/>
          <w:b/>
          <w:bCs/>
          <w:sz w:val="22"/>
          <w:szCs w:val="22"/>
        </w:rPr>
      </w:pPr>
      <w:r w:rsidRPr="005D5B48">
        <w:rPr>
          <w:rFonts w:ascii="Verdana" w:hAnsi="Verdana"/>
          <w:b/>
          <w:bCs/>
          <w:sz w:val="22"/>
          <w:szCs w:val="22"/>
        </w:rPr>
        <w:t xml:space="preserve">3) Il Consiglio di classe, nell’ambito della definizione degli </w:t>
      </w:r>
      <w:r w:rsidRPr="005D5B48">
        <w:rPr>
          <w:rFonts w:ascii="Verdana" w:hAnsi="Verdana"/>
          <w:b/>
          <w:bCs/>
          <w:i/>
          <w:iCs/>
          <w:sz w:val="22"/>
          <w:szCs w:val="22"/>
          <w:u w:val="single"/>
        </w:rPr>
        <w:t>obiettivi educativi</w:t>
      </w:r>
      <w:r w:rsidRPr="005D5B48">
        <w:rPr>
          <w:rFonts w:ascii="Verdana" w:hAnsi="Verdana"/>
          <w:b/>
          <w:bCs/>
          <w:sz w:val="22"/>
          <w:szCs w:val="22"/>
        </w:rPr>
        <w:t>, decide che tutte le discipline, nella loro specificità, si attiveranno per il raggiungimento di quanto segue:</w:t>
      </w:r>
    </w:p>
    <w:p w:rsidR="00411613" w:rsidRPr="005D5B48" w:rsidRDefault="00A217C5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far </w:t>
      </w:r>
      <w:r w:rsidR="00411613" w:rsidRPr="005D5B48">
        <w:rPr>
          <w:rFonts w:ascii="Verdana" w:hAnsi="Verdana"/>
          <w:sz w:val="22"/>
          <w:szCs w:val="22"/>
        </w:rPr>
        <w:t>acquisire efficaci metodi di lavoro individuali e di gruppo</w:t>
      </w:r>
    </w:p>
    <w:p w:rsidR="00411613" w:rsidRPr="005D5B48" w:rsidRDefault="00411613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potenziare il metodo di studio attraverso un uso consapevole ed appropriato di diversi elementi di lavoro (laboratori, manuali, strumenti)</w:t>
      </w:r>
    </w:p>
    <w:p w:rsidR="00411613" w:rsidRPr="005D5B48" w:rsidRDefault="00411613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usare il linguaggio appropriato per ogni contesto</w:t>
      </w:r>
    </w:p>
    <w:p w:rsidR="00411613" w:rsidRPr="005D5B48" w:rsidRDefault="00411613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individuare gli strumenti più efficaci e il procedimento migliore per risolvere un problema, tenendo conto di vincoli e risorse</w:t>
      </w:r>
    </w:p>
    <w:p w:rsidR="00411613" w:rsidRPr="005D5B48" w:rsidRDefault="00411613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interpretare fatti e fenomeni</w:t>
      </w:r>
    </w:p>
    <w:p w:rsidR="00411613" w:rsidRPr="005D5B48" w:rsidRDefault="00411613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altro:</w:t>
      </w:r>
    </w:p>
    <w:p w:rsidR="00411613" w:rsidRPr="005D5B48" w:rsidRDefault="00411613">
      <w:pPr>
        <w:rPr>
          <w:rFonts w:ascii="Verdana" w:hAnsi="Verdana"/>
          <w:sz w:val="22"/>
          <w:szCs w:val="22"/>
        </w:rPr>
      </w:pPr>
    </w:p>
    <w:p w:rsidR="00411613" w:rsidRPr="005D5B48" w:rsidRDefault="00411613">
      <w:pPr>
        <w:pStyle w:val="Titolo7"/>
        <w:tabs>
          <w:tab w:val="left" w:pos="0"/>
        </w:tabs>
        <w:rPr>
          <w:rFonts w:ascii="Verdana" w:hAnsi="Verdana"/>
          <w:szCs w:val="28"/>
        </w:rPr>
      </w:pPr>
      <w:r w:rsidRPr="005D5B48">
        <w:rPr>
          <w:rFonts w:ascii="Verdana" w:hAnsi="Verdana"/>
          <w:szCs w:val="28"/>
        </w:rPr>
        <w:t>Individuazione e formulazione di conoscenze abilità e competenze</w:t>
      </w:r>
    </w:p>
    <w:p w:rsidR="00411613" w:rsidRDefault="00411613">
      <w:pPr>
        <w:pStyle w:val="Corpodeltesto31"/>
        <w:jc w:val="both"/>
        <w:rPr>
          <w:rFonts w:ascii="Verdana" w:hAnsi="Verdana"/>
          <w:sz w:val="22"/>
          <w:szCs w:val="22"/>
        </w:rPr>
      </w:pPr>
      <w:r w:rsidRPr="00414096">
        <w:rPr>
          <w:rFonts w:ascii="Verdana" w:hAnsi="Verdana"/>
          <w:sz w:val="22"/>
          <w:szCs w:val="22"/>
        </w:rPr>
        <w:t>Il Consiglio di Classe, consapevole del proprio ruolo in questo processo educativo e formativo, definisce la propria programmazione per garantire il raggiungimento di conoscenze, abilità e competenze. I contenuti delle singole discipline, comunque, non sono il fine dell’insegnamento ma lo strumento indispensabile per il raggiungimento degli obiettivi e il perseguimento delle finalità generali dell’azione educativa e didattica.</w:t>
      </w:r>
    </w:p>
    <w:p w:rsidR="00411613" w:rsidRDefault="00411613">
      <w:pPr>
        <w:pStyle w:val="Corpodeltesto31"/>
        <w:jc w:val="both"/>
        <w:rPr>
          <w:rFonts w:ascii="Verdana" w:hAnsi="Verdana"/>
          <w:sz w:val="22"/>
          <w:szCs w:val="22"/>
        </w:rPr>
      </w:pPr>
      <w:r w:rsidRPr="00414096">
        <w:rPr>
          <w:rFonts w:ascii="Verdana" w:hAnsi="Verdana"/>
          <w:sz w:val="22"/>
          <w:szCs w:val="22"/>
        </w:rPr>
        <w:t>Le indicazioni ministeriali, le delibere del Collegio dei docenti e la programmazione dei singoli dipartimenti sono la cornice di riferimento all’interno della quale ogni docente effettua le scelte funzi</w:t>
      </w:r>
      <w:r w:rsidR="00CE16F2">
        <w:rPr>
          <w:rFonts w:ascii="Verdana" w:hAnsi="Verdana"/>
          <w:sz w:val="22"/>
          <w:szCs w:val="22"/>
        </w:rPr>
        <w:t>onali al raggiungimento delle me</w:t>
      </w:r>
      <w:bookmarkStart w:id="2" w:name="_GoBack"/>
      <w:bookmarkEnd w:id="2"/>
      <w:r w:rsidRPr="00414096">
        <w:rPr>
          <w:rFonts w:ascii="Verdana" w:hAnsi="Verdana"/>
          <w:sz w:val="22"/>
          <w:szCs w:val="22"/>
        </w:rPr>
        <w:t>te prefissate.</w:t>
      </w:r>
    </w:p>
    <w:p w:rsidR="00411613" w:rsidRDefault="00411613">
      <w:pPr>
        <w:pStyle w:val="Corpodeltesto31"/>
        <w:jc w:val="both"/>
        <w:rPr>
          <w:rFonts w:ascii="Verdana" w:hAnsi="Verdana"/>
          <w:sz w:val="22"/>
          <w:szCs w:val="22"/>
        </w:rPr>
      </w:pPr>
      <w:r w:rsidRPr="005D5B48">
        <w:rPr>
          <w:rFonts w:ascii="Verdana" w:hAnsi="Verdana"/>
          <w:sz w:val="22"/>
          <w:szCs w:val="22"/>
        </w:rPr>
        <w:t>Vengono allegati al presente documento i programmi pianificati dai singoli docenti.</w:t>
      </w:r>
    </w:p>
    <w:p w:rsidR="00411613" w:rsidRDefault="00411613">
      <w:pPr>
        <w:pStyle w:val="Corpodeltesto3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CdC e il singolo docente si uniformano ai criteri di valutazione deliberati dal Collegio </w:t>
      </w:r>
      <w:r>
        <w:rPr>
          <w:rFonts w:ascii="Verdana" w:hAnsi="Verdana"/>
          <w:sz w:val="22"/>
          <w:szCs w:val="22"/>
        </w:rPr>
        <w:lastRenderedPageBreak/>
        <w:t>e risultanti dal POF pubblicato sul sito internet dell’istituto nella versione</w:t>
      </w:r>
      <w:r w:rsidR="00A217C5">
        <w:rPr>
          <w:rFonts w:ascii="Verdana" w:hAnsi="Verdana"/>
          <w:sz w:val="22"/>
          <w:szCs w:val="22"/>
        </w:rPr>
        <w:t xml:space="preserve"> di più recente   approvazione.</w:t>
      </w:r>
      <w:r>
        <w:rPr>
          <w:rFonts w:ascii="Verdana" w:hAnsi="Verdana"/>
          <w:sz w:val="22"/>
          <w:szCs w:val="22"/>
        </w:rPr>
        <w:t xml:space="preserve"> Griglie di valutazione non contenute nel Pof verranno esplicitate dal singolo docente nella programmazione individuale.</w:t>
      </w:r>
    </w:p>
    <w:p w:rsidR="00411613" w:rsidRDefault="00411613">
      <w:pPr>
        <w:pStyle w:val="Corpodeltesto31"/>
        <w:jc w:val="both"/>
        <w:rPr>
          <w:rFonts w:ascii="Verdana" w:hAnsi="Verdana"/>
          <w:sz w:val="22"/>
          <w:szCs w:val="22"/>
        </w:rPr>
      </w:pPr>
    </w:p>
    <w:p w:rsidR="00411613" w:rsidRPr="005D5B48" w:rsidRDefault="00411613">
      <w:pPr>
        <w:pStyle w:val="Corpodeltesto31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411613">
        <w:trPr>
          <w:trHeight w:val="930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713D65" w:rsidRDefault="00411613" w:rsidP="001160F3">
            <w:pPr>
              <w:pStyle w:val="Titolo3"/>
              <w:tabs>
                <w:tab w:val="left" w:pos="0"/>
              </w:tabs>
              <w:snapToGrid w:val="0"/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Programmazione annuale del Consiglio di classe</w:t>
            </w:r>
          </w:p>
        </w:tc>
      </w:tr>
    </w:tbl>
    <w:p w:rsidR="00411613" w:rsidRPr="00085BA0" w:rsidRDefault="00411613" w:rsidP="00081AD7">
      <w:pPr>
        <w:pStyle w:val="Corpodeltesto31"/>
        <w:spacing w:before="120"/>
        <w:jc w:val="both"/>
        <w:rPr>
          <w:rFonts w:ascii="Verdana" w:hAnsi="Verdana"/>
          <w:sz w:val="22"/>
          <w:szCs w:val="22"/>
        </w:rPr>
      </w:pPr>
      <w:r w:rsidRPr="00085BA0">
        <w:rPr>
          <w:rFonts w:ascii="Verdana" w:hAnsi="Verdana"/>
          <w:sz w:val="22"/>
          <w:szCs w:val="22"/>
        </w:rPr>
        <w:t xml:space="preserve">Ogni Consiglio di classe individua le tematiche di trattazione comune </w:t>
      </w:r>
      <w:r>
        <w:rPr>
          <w:rFonts w:ascii="Verdana" w:hAnsi="Verdana"/>
          <w:sz w:val="22"/>
          <w:szCs w:val="22"/>
        </w:rPr>
        <w:t>(</w:t>
      </w:r>
      <w:r w:rsidRPr="00085BA0">
        <w:rPr>
          <w:rFonts w:ascii="Verdana" w:hAnsi="Verdana"/>
          <w:sz w:val="22"/>
          <w:szCs w:val="22"/>
        </w:rPr>
        <w:t xml:space="preserve">per assi culturali </w:t>
      </w:r>
      <w:r>
        <w:rPr>
          <w:rFonts w:ascii="Verdana" w:hAnsi="Verdana"/>
          <w:sz w:val="22"/>
          <w:szCs w:val="22"/>
        </w:rPr>
        <w:t xml:space="preserve">o per progetti) </w:t>
      </w:r>
      <w:r w:rsidRPr="00085BA0">
        <w:rPr>
          <w:rFonts w:ascii="Verdana" w:hAnsi="Verdana"/>
          <w:sz w:val="22"/>
          <w:szCs w:val="22"/>
        </w:rPr>
        <w:t>da perseguire durante il corrente anno scolastico e le considera parte integrante del pi</w:t>
      </w:r>
      <w:r>
        <w:rPr>
          <w:rFonts w:ascii="Verdana" w:hAnsi="Verdana"/>
          <w:sz w:val="22"/>
          <w:szCs w:val="22"/>
        </w:rPr>
        <w:t>ano di lavoro disciplinare (</w:t>
      </w:r>
      <w:r w:rsidRPr="00085BA0">
        <w:rPr>
          <w:rFonts w:ascii="Verdana" w:hAnsi="Verdana"/>
          <w:sz w:val="22"/>
          <w:szCs w:val="22"/>
        </w:rPr>
        <w:t>allegato</w:t>
      </w:r>
      <w:r>
        <w:rPr>
          <w:rFonts w:ascii="Verdana" w:hAnsi="Verdana"/>
          <w:sz w:val="22"/>
          <w:szCs w:val="22"/>
        </w:rPr>
        <w:t xml:space="preserve"> n. 3</w:t>
      </w:r>
      <w:r w:rsidRPr="00085BA0">
        <w:rPr>
          <w:rFonts w:ascii="Verdana" w:hAnsi="Verdana"/>
          <w:sz w:val="22"/>
          <w:szCs w:val="22"/>
        </w:rPr>
        <w:t>)</w:t>
      </w:r>
    </w:p>
    <w:p w:rsidR="00411613" w:rsidRDefault="00411613">
      <w:pPr>
        <w:rPr>
          <w:rFonts w:ascii="Verdana" w:hAnsi="Verdana"/>
          <w:sz w:val="22"/>
          <w:szCs w:val="22"/>
        </w:rPr>
      </w:pPr>
    </w:p>
    <w:p w:rsidR="00411613" w:rsidRDefault="00411613">
      <w:pPr>
        <w:rPr>
          <w:rFonts w:ascii="Verdana" w:hAnsi="Verdana"/>
          <w:sz w:val="22"/>
          <w:szCs w:val="22"/>
        </w:rPr>
      </w:pPr>
    </w:p>
    <w:p w:rsidR="00411613" w:rsidRPr="00081AD7" w:rsidRDefault="00411613" w:rsidP="008E541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61"/>
        </w:tabs>
        <w:jc w:val="center"/>
        <w:rPr>
          <w:rFonts w:ascii="Verdana" w:hAnsi="Verdana"/>
          <w:b/>
          <w:bCs/>
          <w:sz w:val="28"/>
          <w:szCs w:val="28"/>
        </w:rPr>
      </w:pPr>
      <w:r w:rsidRPr="00081AD7">
        <w:rPr>
          <w:rFonts w:ascii="Verdana" w:hAnsi="Verdana"/>
          <w:b/>
          <w:bCs/>
          <w:sz w:val="28"/>
          <w:szCs w:val="28"/>
        </w:rPr>
        <w:t>ATTIVITA’ CONNESSE AL</w:t>
      </w:r>
      <w:r w:rsidRPr="00081AD7">
        <w:rPr>
          <w:rFonts w:ascii="Verdana" w:hAnsi="Verdana"/>
          <w:b/>
          <w:bCs/>
          <w:sz w:val="28"/>
          <w:szCs w:val="28"/>
        </w:rPr>
        <w:br/>
        <w:t xml:space="preserve">PIANO DIDATTICO EDUCATIVO </w:t>
      </w:r>
      <w:r w:rsidRPr="00081AD7">
        <w:rPr>
          <w:rFonts w:ascii="Verdana" w:hAnsi="Verdana"/>
          <w:b/>
          <w:bCs/>
          <w:sz w:val="28"/>
          <w:szCs w:val="28"/>
        </w:rPr>
        <w:br/>
        <w:t>(SE NON GIA' CONTEMPLATE NEI PROGETTI)</w:t>
      </w:r>
    </w:p>
    <w:p w:rsidR="00411613" w:rsidRPr="008E541F" w:rsidRDefault="00411613">
      <w:pPr>
        <w:pStyle w:val="Corpotesto"/>
        <w:tabs>
          <w:tab w:val="left" w:pos="3261"/>
        </w:tabs>
        <w:jc w:val="both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 xml:space="preserve">Nell’ambito della programmazione delle </w:t>
      </w:r>
      <w:r w:rsidRPr="008E541F">
        <w:rPr>
          <w:rFonts w:ascii="Verdana" w:hAnsi="Verdana"/>
          <w:i/>
          <w:iCs/>
          <w:sz w:val="22"/>
          <w:szCs w:val="22"/>
          <w:u w:val="single"/>
        </w:rPr>
        <w:t>attività connesse al piano didattico educativo</w:t>
      </w:r>
      <w:r w:rsidRPr="008E541F">
        <w:rPr>
          <w:rFonts w:ascii="Verdana" w:hAnsi="Verdana"/>
          <w:sz w:val="22"/>
          <w:szCs w:val="22"/>
        </w:rPr>
        <w:t xml:space="preserve">, il Consiglio di Classe formula le seguenti proposte: 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80"/>
        <w:gridCol w:w="2432"/>
        <w:gridCol w:w="2432"/>
        <w:gridCol w:w="2471"/>
      </w:tblGrid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Attività/</w:t>
            </w:r>
          </w:p>
          <w:p w:rsidR="00411613" w:rsidRPr="008E541F" w:rsidRDefault="00411613">
            <w:pPr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meta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 xml:space="preserve">Periodo </w:t>
            </w:r>
          </w:p>
          <w:p w:rsidR="00411613" w:rsidRPr="008E541F" w:rsidRDefault="00411613">
            <w:pPr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(indicativo)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Competenze di riferimento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Pr="008E541F" w:rsidRDefault="00411613">
            <w:pPr>
              <w:snapToGrid w:val="0"/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Docenti</w:t>
            </w:r>
          </w:p>
          <w:p w:rsidR="00411613" w:rsidRPr="008E541F" w:rsidRDefault="00411613">
            <w:pPr>
              <w:jc w:val="center"/>
              <w:rPr>
                <w:rFonts w:ascii="Verdana" w:hAnsi="Verdana"/>
              </w:rPr>
            </w:pPr>
            <w:r w:rsidRPr="008E541F">
              <w:rPr>
                <w:rFonts w:ascii="Verdana" w:hAnsi="Verdana"/>
                <w:sz w:val="22"/>
                <w:szCs w:val="22"/>
              </w:rPr>
              <w:t>Accompagnatori</w:t>
            </w: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  <w:tr w:rsidR="0041161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13" w:rsidRDefault="00411613">
            <w:pPr>
              <w:snapToGrid w:val="0"/>
              <w:rPr>
                <w:rFonts w:ascii="Verdana" w:hAnsi="Verdana"/>
              </w:rPr>
            </w:pPr>
          </w:p>
        </w:tc>
      </w:tr>
    </w:tbl>
    <w:p w:rsidR="00411613" w:rsidRPr="008E541F" w:rsidRDefault="00411613" w:rsidP="008E541F">
      <w:pPr>
        <w:spacing w:before="120"/>
        <w:jc w:val="both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>Il Consiglio di classe si riserva di aderire alle iniziative che si presenteranno nel corso dell'anno scolastico e che saranno val</w:t>
      </w:r>
      <w:r>
        <w:rPr>
          <w:rFonts w:ascii="Verdana" w:hAnsi="Verdana"/>
          <w:sz w:val="22"/>
          <w:szCs w:val="22"/>
        </w:rPr>
        <w:t>utate pertinenti alle programma</w:t>
      </w:r>
      <w:r w:rsidRPr="008E541F">
        <w:rPr>
          <w:rFonts w:ascii="Verdana" w:hAnsi="Verdana"/>
          <w:sz w:val="22"/>
          <w:szCs w:val="22"/>
        </w:rPr>
        <w:t>zioni disciplinari e utili allo sviluppo delle competenze.</w:t>
      </w:r>
    </w:p>
    <w:p w:rsidR="00411613" w:rsidRDefault="00411613">
      <w:pPr>
        <w:rPr>
          <w:sz w:val="22"/>
          <w:szCs w:val="22"/>
        </w:rPr>
      </w:pPr>
    </w:p>
    <w:p w:rsidR="00411613" w:rsidRDefault="00411613">
      <w:pPr>
        <w:rPr>
          <w:sz w:val="22"/>
          <w:szCs w:val="22"/>
        </w:rPr>
      </w:pPr>
    </w:p>
    <w:p w:rsidR="00411613" w:rsidRPr="008E541F" w:rsidRDefault="00411613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8E541F">
        <w:rPr>
          <w:rFonts w:ascii="Verdana" w:hAnsi="Verdana"/>
          <w:b/>
          <w:bCs/>
          <w:i/>
          <w:iCs/>
          <w:sz w:val="22"/>
          <w:szCs w:val="22"/>
        </w:rPr>
        <w:t>INTERVENTI COMPENSATIVI INTEGRATIVI</w:t>
      </w:r>
    </w:p>
    <w:p w:rsidR="00411613" w:rsidRDefault="00411613">
      <w:pPr>
        <w:jc w:val="both"/>
        <w:rPr>
          <w:rFonts w:ascii="Verdana" w:hAnsi="Verdana"/>
          <w:iCs/>
          <w:sz w:val="22"/>
          <w:szCs w:val="22"/>
        </w:rPr>
      </w:pPr>
      <w:r w:rsidRPr="008E541F">
        <w:rPr>
          <w:rFonts w:ascii="Verdana" w:hAnsi="Verdana"/>
          <w:iCs/>
          <w:sz w:val="22"/>
          <w:szCs w:val="22"/>
        </w:rPr>
        <w:t>Il Consiglio di classe, nella fase di programmazione, definisce i seguenti interventi a sostegno e/o potenziamento del percorso formativo degli studenti (ogni disciplina deve indicare almeno una modalità di intervento):</w:t>
      </w:r>
    </w:p>
    <w:p w:rsidR="00411613" w:rsidRPr="008E541F" w:rsidRDefault="00411613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28"/>
      </w:tblGrid>
      <w:tr w:rsidR="00411613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  <w:jc w:val="center"/>
              <w:rPr>
                <w:b/>
                <w:bCs/>
              </w:rPr>
            </w:pPr>
          </w:p>
          <w:p w:rsidR="00411613" w:rsidRDefault="0041161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</w:t>
            </w:r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MODALITA' DI INTERVENTO</w:t>
            </w:r>
          </w:p>
        </w:tc>
      </w:tr>
      <w:tr w:rsidR="00411613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1613" w:rsidRDefault="00411613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STUDIO AUTONOMO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CORSO DI RECUPERO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SPORTELLO DIDATTICO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RECUPERO IN ITINERE</w:t>
            </w: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  <w:tr w:rsidR="00411613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13" w:rsidRDefault="00411613">
            <w:pPr>
              <w:pStyle w:val="Contenutotabella"/>
            </w:pPr>
          </w:p>
        </w:tc>
      </w:tr>
    </w:tbl>
    <w:p w:rsidR="00411613" w:rsidRDefault="00411613"/>
    <w:p w:rsidR="00411613" w:rsidRDefault="00411613"/>
    <w:p w:rsidR="00411613" w:rsidRDefault="00411613"/>
    <w:p w:rsidR="00411613" w:rsidRDefault="004116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BRESCIA</w:t>
      </w:r>
      <w:r w:rsidRPr="008E541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8E541F">
        <w:rPr>
          <w:rFonts w:ascii="Verdana" w:hAnsi="Verdana"/>
          <w:sz w:val="22"/>
          <w:szCs w:val="22"/>
        </w:rPr>
        <w:t>__________________                 IL COORDINATORE DI CLASSE</w:t>
      </w:r>
    </w:p>
    <w:p w:rsidR="00411613" w:rsidRPr="008E541F" w:rsidRDefault="00411613">
      <w:pPr>
        <w:rPr>
          <w:rFonts w:ascii="Verdana" w:hAnsi="Verdana"/>
          <w:sz w:val="22"/>
          <w:szCs w:val="22"/>
        </w:rPr>
      </w:pPr>
    </w:p>
    <w:p w:rsidR="00411613" w:rsidRPr="008E541F" w:rsidRDefault="00411613">
      <w:pPr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 xml:space="preserve">                                                            _____________________________</w:t>
      </w:r>
    </w:p>
    <w:p w:rsidR="00411613" w:rsidRPr="008E541F" w:rsidRDefault="00411613">
      <w:pPr>
        <w:rPr>
          <w:rFonts w:ascii="Verdana" w:hAnsi="Verdana"/>
          <w:sz w:val="22"/>
          <w:szCs w:val="22"/>
        </w:rPr>
      </w:pPr>
    </w:p>
    <w:p w:rsidR="00411613" w:rsidRDefault="00411613">
      <w:pPr>
        <w:rPr>
          <w:rFonts w:ascii="Verdana" w:hAnsi="Verdana"/>
          <w:sz w:val="22"/>
          <w:szCs w:val="22"/>
        </w:rPr>
      </w:pPr>
    </w:p>
    <w:p w:rsidR="00411613" w:rsidRDefault="00411613">
      <w:pPr>
        <w:rPr>
          <w:rFonts w:ascii="Verdana" w:hAnsi="Verdana"/>
          <w:sz w:val="22"/>
          <w:szCs w:val="22"/>
        </w:rPr>
      </w:pPr>
    </w:p>
    <w:p w:rsidR="00411613" w:rsidRDefault="00411613">
      <w:pPr>
        <w:rPr>
          <w:rFonts w:ascii="Verdana" w:hAnsi="Verdana"/>
          <w:sz w:val="22"/>
          <w:szCs w:val="22"/>
        </w:rPr>
      </w:pPr>
    </w:p>
    <w:p w:rsidR="00411613" w:rsidRDefault="00411613">
      <w:pPr>
        <w:rPr>
          <w:rFonts w:ascii="Verdana" w:hAnsi="Verdana"/>
          <w:sz w:val="22"/>
          <w:szCs w:val="22"/>
        </w:rPr>
      </w:pPr>
    </w:p>
    <w:p w:rsidR="00411613" w:rsidRPr="008E541F" w:rsidRDefault="00411613">
      <w:pPr>
        <w:rPr>
          <w:rFonts w:ascii="Verdana" w:hAnsi="Verdana"/>
          <w:sz w:val="22"/>
          <w:szCs w:val="22"/>
        </w:rPr>
      </w:pPr>
    </w:p>
    <w:p w:rsidR="00411613" w:rsidRPr="008E541F" w:rsidRDefault="00411613">
      <w:pPr>
        <w:ind w:left="709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 xml:space="preserve">                                             </w:t>
      </w:r>
      <w:r>
        <w:rPr>
          <w:rFonts w:ascii="Verdana" w:hAnsi="Verdana"/>
          <w:sz w:val="22"/>
          <w:szCs w:val="22"/>
        </w:rPr>
        <w:t xml:space="preserve">  </w:t>
      </w:r>
      <w:r w:rsidRPr="008E541F">
        <w:rPr>
          <w:rFonts w:ascii="Verdana" w:hAnsi="Verdana"/>
          <w:sz w:val="22"/>
          <w:szCs w:val="22"/>
        </w:rPr>
        <w:t xml:space="preserve">                        Visto</w:t>
      </w:r>
    </w:p>
    <w:p w:rsidR="00411613" w:rsidRPr="008E541F" w:rsidRDefault="00411613">
      <w:pPr>
        <w:ind w:left="709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 xml:space="preserve">                                                          Il Dirigente scolastico</w:t>
      </w:r>
    </w:p>
    <w:p w:rsidR="00411613" w:rsidRPr="008E541F" w:rsidRDefault="00411613">
      <w:pPr>
        <w:ind w:left="709"/>
        <w:rPr>
          <w:rFonts w:ascii="Verdana" w:hAnsi="Verdana"/>
          <w:sz w:val="22"/>
          <w:szCs w:val="22"/>
        </w:rPr>
      </w:pPr>
      <w:r w:rsidRPr="008E541F">
        <w:rPr>
          <w:rFonts w:ascii="Verdana" w:hAnsi="Verdana"/>
          <w:sz w:val="22"/>
          <w:szCs w:val="22"/>
        </w:rPr>
        <w:tab/>
      </w:r>
      <w:r w:rsidRPr="008E541F">
        <w:rPr>
          <w:rFonts w:ascii="Verdana" w:hAnsi="Verdana"/>
          <w:sz w:val="22"/>
          <w:szCs w:val="22"/>
        </w:rPr>
        <w:tab/>
      </w:r>
      <w:r w:rsidRPr="008E541F">
        <w:rPr>
          <w:rFonts w:ascii="Verdana" w:hAnsi="Verdana"/>
          <w:sz w:val="22"/>
          <w:szCs w:val="22"/>
        </w:rPr>
        <w:tab/>
      </w:r>
      <w:r w:rsidRPr="008E541F">
        <w:rPr>
          <w:rFonts w:ascii="Verdana" w:hAnsi="Verdana"/>
          <w:sz w:val="22"/>
          <w:szCs w:val="22"/>
        </w:rPr>
        <w:tab/>
      </w:r>
      <w:r w:rsidRPr="008E541F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8E541F">
        <w:rPr>
          <w:rFonts w:ascii="Verdana" w:hAnsi="Verdana"/>
          <w:sz w:val="22"/>
          <w:szCs w:val="22"/>
        </w:rPr>
        <w:t xml:space="preserve">        </w:t>
      </w:r>
      <w:r>
        <w:rPr>
          <w:rFonts w:ascii="Verdana" w:hAnsi="Verdana"/>
          <w:sz w:val="22"/>
          <w:szCs w:val="22"/>
        </w:rPr>
        <w:t xml:space="preserve">         Giovanni Rosa</w:t>
      </w:r>
    </w:p>
    <w:p w:rsidR="00411613" w:rsidRPr="008E541F" w:rsidRDefault="00411613">
      <w:pPr>
        <w:rPr>
          <w:rFonts w:ascii="Verdana" w:hAnsi="Verdana"/>
          <w:sz w:val="22"/>
          <w:szCs w:val="22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p w:rsidR="00411613" w:rsidRDefault="00411613">
      <w:pPr>
        <w:rPr>
          <w:rFonts w:ascii="Verdana" w:hAnsi="Verdana"/>
        </w:rPr>
      </w:pP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564"/>
      </w:tblGrid>
      <w:tr w:rsidR="00411613">
        <w:trPr>
          <w:cantSplit/>
          <w:trHeight w:hRule="exact" w:val="148"/>
          <w:jc w:val="center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pStyle w:val="Testonotadichiusura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Approvato da: Direzione I.I.S.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13" w:rsidRDefault="00411613">
            <w:pPr>
              <w:pStyle w:val="Testonotadichiusura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Elaborazione: 24/09/12</w:t>
            </w:r>
          </w:p>
        </w:tc>
      </w:tr>
      <w:tr w:rsidR="00411613">
        <w:trPr>
          <w:cantSplit/>
          <w:trHeight w:hRule="exact" w:val="148"/>
          <w:jc w:val="center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13" w:rsidRDefault="00411613">
            <w:pPr>
              <w:pStyle w:val="Testonotadichiusura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attuazione: Responsabile Qualità</w:t>
            </w: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13" w:rsidRDefault="00411613"/>
        </w:tc>
      </w:tr>
    </w:tbl>
    <w:p w:rsidR="00411613" w:rsidRDefault="00411613"/>
    <w:sectPr w:rsidR="00411613" w:rsidSect="007E4CD2"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851" w:left="1134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47" w:rsidRDefault="00641547">
      <w:r>
        <w:separator/>
      </w:r>
    </w:p>
  </w:endnote>
  <w:endnote w:type="continuationSeparator" w:id="0">
    <w:p w:rsidR="00641547" w:rsidRDefault="006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13" w:rsidRDefault="00411613" w:rsidP="007E4C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1613" w:rsidRDefault="00411613" w:rsidP="007E4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13" w:rsidRDefault="00411613" w:rsidP="007E4C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16F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11613" w:rsidRDefault="00411613" w:rsidP="007E4C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47" w:rsidRDefault="00641547">
      <w:r>
        <w:separator/>
      </w:r>
    </w:p>
  </w:footnote>
  <w:footnote w:type="continuationSeparator" w:id="0">
    <w:p w:rsidR="00641547" w:rsidRDefault="0064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9" w15:restartNumberingAfterBreak="0">
    <w:nsid w:val="545453F2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E43"/>
    <w:rsid w:val="00037C8C"/>
    <w:rsid w:val="00046863"/>
    <w:rsid w:val="00081AD7"/>
    <w:rsid w:val="00085BA0"/>
    <w:rsid w:val="000F36D7"/>
    <w:rsid w:val="001160F3"/>
    <w:rsid w:val="001811A6"/>
    <w:rsid w:val="001A473F"/>
    <w:rsid w:val="001E3CAF"/>
    <w:rsid w:val="0020628D"/>
    <w:rsid w:val="00214D0F"/>
    <w:rsid w:val="00243360"/>
    <w:rsid w:val="0034564B"/>
    <w:rsid w:val="00387764"/>
    <w:rsid w:val="00411613"/>
    <w:rsid w:val="00414096"/>
    <w:rsid w:val="00437F35"/>
    <w:rsid w:val="004B412F"/>
    <w:rsid w:val="004D0021"/>
    <w:rsid w:val="004D1D9C"/>
    <w:rsid w:val="00556CF9"/>
    <w:rsid w:val="005670F0"/>
    <w:rsid w:val="005728A5"/>
    <w:rsid w:val="005A150D"/>
    <w:rsid w:val="005D5B48"/>
    <w:rsid w:val="005E0DBD"/>
    <w:rsid w:val="00641547"/>
    <w:rsid w:val="00647C96"/>
    <w:rsid w:val="00661FD3"/>
    <w:rsid w:val="006C02C3"/>
    <w:rsid w:val="006F66D6"/>
    <w:rsid w:val="00701A3A"/>
    <w:rsid w:val="00704F29"/>
    <w:rsid w:val="00713D65"/>
    <w:rsid w:val="00734905"/>
    <w:rsid w:val="0076248A"/>
    <w:rsid w:val="007E4CD2"/>
    <w:rsid w:val="007F5533"/>
    <w:rsid w:val="008509EE"/>
    <w:rsid w:val="00855A6E"/>
    <w:rsid w:val="00875A1A"/>
    <w:rsid w:val="008E541F"/>
    <w:rsid w:val="008F1B25"/>
    <w:rsid w:val="00973F6B"/>
    <w:rsid w:val="0099631C"/>
    <w:rsid w:val="009C3E43"/>
    <w:rsid w:val="009E0579"/>
    <w:rsid w:val="00A05DAE"/>
    <w:rsid w:val="00A217C5"/>
    <w:rsid w:val="00B178E3"/>
    <w:rsid w:val="00B34E7B"/>
    <w:rsid w:val="00B66C08"/>
    <w:rsid w:val="00B74391"/>
    <w:rsid w:val="00C72410"/>
    <w:rsid w:val="00C94E35"/>
    <w:rsid w:val="00CE16F2"/>
    <w:rsid w:val="00D00181"/>
    <w:rsid w:val="00D21DED"/>
    <w:rsid w:val="00D43918"/>
    <w:rsid w:val="00DB4967"/>
    <w:rsid w:val="00F2415B"/>
    <w:rsid w:val="00F9001B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6B4B58"/>
  <w15:docId w15:val="{7E7A7EB0-0680-4DB6-A89E-30FF17CE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6D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F36D7"/>
    <w:pPr>
      <w:keepNext/>
      <w:numPr>
        <w:numId w:val="1"/>
      </w:numPr>
      <w:jc w:val="center"/>
      <w:outlineLvl w:val="0"/>
    </w:pPr>
    <w:rPr>
      <w:rFonts w:ascii="Comic Sans MS" w:hAnsi="Comic Sans MS"/>
      <w:b/>
      <w:smallCaps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F36D7"/>
    <w:pPr>
      <w:keepNext/>
      <w:numPr>
        <w:ilvl w:val="2"/>
        <w:numId w:val="1"/>
      </w:numPr>
      <w:outlineLvl w:val="2"/>
    </w:pPr>
    <w:rPr>
      <w:rFonts w:ascii="Arial" w:hAnsi="Arial"/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F36D7"/>
    <w:pPr>
      <w:keepNext/>
      <w:numPr>
        <w:ilvl w:val="3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Arial" w:hAnsi="Arial"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F36D7"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6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468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046863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46863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046863"/>
    <w:rPr>
      <w:rFonts w:ascii="Calibri" w:hAnsi="Calibri" w:cs="Times New Roman"/>
      <w:kern w:val="1"/>
      <w:sz w:val="24"/>
      <w:szCs w:val="24"/>
    </w:rPr>
  </w:style>
  <w:style w:type="character" w:customStyle="1" w:styleId="WW8Num2z0">
    <w:name w:val="WW8Num2z0"/>
    <w:uiPriority w:val="99"/>
    <w:rsid w:val="000F36D7"/>
    <w:rPr>
      <w:rFonts w:ascii="Wingdings" w:hAnsi="Wingdings"/>
    </w:rPr>
  </w:style>
  <w:style w:type="character" w:customStyle="1" w:styleId="WW8Num4z0">
    <w:name w:val="WW8Num4z0"/>
    <w:uiPriority w:val="99"/>
    <w:rsid w:val="000F36D7"/>
    <w:rPr>
      <w:rFonts w:ascii="Wingdings" w:hAnsi="Wingdings"/>
      <w:sz w:val="18"/>
    </w:rPr>
  </w:style>
  <w:style w:type="character" w:customStyle="1" w:styleId="WW8Num5z0">
    <w:name w:val="WW8Num5z0"/>
    <w:uiPriority w:val="99"/>
    <w:rsid w:val="000F36D7"/>
    <w:rPr>
      <w:rFonts w:ascii="Wingdings" w:hAnsi="Wingdings"/>
    </w:rPr>
  </w:style>
  <w:style w:type="character" w:customStyle="1" w:styleId="WW8Num6z0">
    <w:name w:val="WW8Num6z0"/>
    <w:uiPriority w:val="99"/>
    <w:rsid w:val="000F36D7"/>
    <w:rPr>
      <w:rFonts w:ascii="Verdana" w:hAnsi="Verdana"/>
    </w:rPr>
  </w:style>
  <w:style w:type="character" w:customStyle="1" w:styleId="WW8Num9z0">
    <w:name w:val="WW8Num9z0"/>
    <w:uiPriority w:val="99"/>
    <w:rsid w:val="000F36D7"/>
    <w:rPr>
      <w:rFonts w:ascii="Wingdings" w:hAnsi="Wingdings"/>
    </w:rPr>
  </w:style>
  <w:style w:type="character" w:customStyle="1" w:styleId="WW8Num9z1">
    <w:name w:val="WW8Num9z1"/>
    <w:uiPriority w:val="99"/>
    <w:rsid w:val="000F36D7"/>
    <w:rPr>
      <w:rFonts w:ascii="Courier New" w:hAnsi="Courier New"/>
    </w:rPr>
  </w:style>
  <w:style w:type="character" w:customStyle="1" w:styleId="WW8Num9z2">
    <w:name w:val="WW8Num9z2"/>
    <w:uiPriority w:val="99"/>
    <w:rsid w:val="000F36D7"/>
    <w:rPr>
      <w:rFonts w:ascii="StarSymbol" w:eastAsia="StarSymbol"/>
    </w:rPr>
  </w:style>
  <w:style w:type="character" w:customStyle="1" w:styleId="WW8Num9z3">
    <w:name w:val="WW8Num9z3"/>
    <w:uiPriority w:val="99"/>
    <w:rsid w:val="000F36D7"/>
    <w:rPr>
      <w:rFonts w:ascii="Symbol" w:hAnsi="Symbol"/>
    </w:rPr>
  </w:style>
  <w:style w:type="character" w:customStyle="1" w:styleId="WW8Num10z0">
    <w:name w:val="WW8Num10z0"/>
    <w:uiPriority w:val="99"/>
    <w:rsid w:val="000F36D7"/>
    <w:rPr>
      <w:rFonts w:ascii="Wingdings" w:hAnsi="Wingdings"/>
    </w:rPr>
  </w:style>
  <w:style w:type="character" w:customStyle="1" w:styleId="WW8Num10z1">
    <w:name w:val="WW8Num10z1"/>
    <w:uiPriority w:val="99"/>
    <w:rsid w:val="000F36D7"/>
    <w:rPr>
      <w:rFonts w:ascii="Wingdings 2" w:hAnsi="Wingdings 2"/>
    </w:rPr>
  </w:style>
  <w:style w:type="character" w:customStyle="1" w:styleId="WW8Num10z2">
    <w:name w:val="WW8Num10z2"/>
    <w:uiPriority w:val="99"/>
    <w:rsid w:val="000F36D7"/>
    <w:rPr>
      <w:rFonts w:ascii="StarSymbol" w:eastAsia="StarSymbol"/>
    </w:rPr>
  </w:style>
  <w:style w:type="character" w:customStyle="1" w:styleId="WW8Num11z0">
    <w:name w:val="WW8Num11z0"/>
    <w:uiPriority w:val="99"/>
    <w:rsid w:val="000F36D7"/>
    <w:rPr>
      <w:rFonts w:ascii="Wingdings" w:hAnsi="Wingdings"/>
    </w:rPr>
  </w:style>
  <w:style w:type="character" w:customStyle="1" w:styleId="WW8Num11z1">
    <w:name w:val="WW8Num11z1"/>
    <w:uiPriority w:val="99"/>
    <w:rsid w:val="000F36D7"/>
    <w:rPr>
      <w:rFonts w:ascii="Wingdings 2" w:hAnsi="Wingdings 2"/>
    </w:rPr>
  </w:style>
  <w:style w:type="character" w:customStyle="1" w:styleId="WW8Num11z2">
    <w:name w:val="WW8Num11z2"/>
    <w:uiPriority w:val="99"/>
    <w:rsid w:val="000F36D7"/>
    <w:rPr>
      <w:rFonts w:ascii="StarSymbol" w:eastAsia="StarSymbol"/>
    </w:rPr>
  </w:style>
  <w:style w:type="character" w:customStyle="1" w:styleId="WW8Num12z0">
    <w:name w:val="WW8Num12z0"/>
    <w:uiPriority w:val="99"/>
    <w:rsid w:val="000F36D7"/>
    <w:rPr>
      <w:rFonts w:ascii="Wingdings" w:hAnsi="Wingdings"/>
    </w:rPr>
  </w:style>
  <w:style w:type="character" w:customStyle="1" w:styleId="WW8Num12z1">
    <w:name w:val="WW8Num12z1"/>
    <w:uiPriority w:val="99"/>
    <w:rsid w:val="000F36D7"/>
    <w:rPr>
      <w:rFonts w:ascii="Wingdings 2" w:hAnsi="Wingdings 2"/>
    </w:rPr>
  </w:style>
  <w:style w:type="character" w:customStyle="1" w:styleId="WW8Num12z2">
    <w:name w:val="WW8Num12z2"/>
    <w:uiPriority w:val="99"/>
    <w:rsid w:val="000F36D7"/>
    <w:rPr>
      <w:rFonts w:ascii="StarSymbol" w:eastAsia="StarSymbol"/>
    </w:rPr>
  </w:style>
  <w:style w:type="character" w:customStyle="1" w:styleId="WW8Num13z0">
    <w:name w:val="WW8Num13z0"/>
    <w:uiPriority w:val="99"/>
    <w:rsid w:val="000F36D7"/>
    <w:rPr>
      <w:rFonts w:ascii="Wingdings" w:hAnsi="Wingdings"/>
      <w:sz w:val="18"/>
    </w:rPr>
  </w:style>
  <w:style w:type="character" w:customStyle="1" w:styleId="Absatz-Standardschriftart">
    <w:name w:val="Absatz-Standardschriftart"/>
    <w:uiPriority w:val="99"/>
    <w:rsid w:val="000F36D7"/>
  </w:style>
  <w:style w:type="character" w:customStyle="1" w:styleId="WW-Absatz-Standardschriftart">
    <w:name w:val="WW-Absatz-Standardschriftart"/>
    <w:uiPriority w:val="99"/>
    <w:rsid w:val="000F36D7"/>
  </w:style>
  <w:style w:type="character" w:customStyle="1" w:styleId="WW8Num3z0">
    <w:name w:val="WW8Num3z0"/>
    <w:uiPriority w:val="99"/>
    <w:rsid w:val="000F36D7"/>
    <w:rPr>
      <w:rFonts w:ascii="Wingdings" w:hAnsi="Wingdings"/>
    </w:rPr>
  </w:style>
  <w:style w:type="character" w:customStyle="1" w:styleId="WW8Num3z3">
    <w:name w:val="WW8Num3z3"/>
    <w:uiPriority w:val="99"/>
    <w:rsid w:val="000F36D7"/>
    <w:rPr>
      <w:rFonts w:ascii="Symbol" w:hAnsi="Symbol"/>
    </w:rPr>
  </w:style>
  <w:style w:type="character" w:customStyle="1" w:styleId="WW8Num7z0">
    <w:name w:val="WW8Num7z0"/>
    <w:uiPriority w:val="99"/>
    <w:rsid w:val="000F36D7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0F36D7"/>
  </w:style>
  <w:style w:type="character" w:customStyle="1" w:styleId="WW8NumSt1z0">
    <w:name w:val="WW8NumSt1z0"/>
    <w:uiPriority w:val="99"/>
    <w:rsid w:val="000F36D7"/>
    <w:rPr>
      <w:rFonts w:ascii="Symbol" w:hAnsi="Symbol"/>
    </w:rPr>
  </w:style>
  <w:style w:type="character" w:customStyle="1" w:styleId="WW8Num2z3">
    <w:name w:val="WW8Num2z3"/>
    <w:uiPriority w:val="99"/>
    <w:rsid w:val="000F36D7"/>
    <w:rPr>
      <w:rFonts w:ascii="Symbol" w:hAnsi="Symbol"/>
    </w:rPr>
  </w:style>
  <w:style w:type="character" w:customStyle="1" w:styleId="WW8Num4z1">
    <w:name w:val="WW8Num4z1"/>
    <w:uiPriority w:val="99"/>
    <w:rsid w:val="000F36D7"/>
    <w:rPr>
      <w:rFonts w:ascii="Arial" w:hAnsi="Arial"/>
      <w:sz w:val="24"/>
    </w:rPr>
  </w:style>
  <w:style w:type="character" w:customStyle="1" w:styleId="WW8Num7z1">
    <w:name w:val="WW8Num7z1"/>
    <w:uiPriority w:val="99"/>
    <w:rsid w:val="000F36D7"/>
    <w:rPr>
      <w:rFonts w:ascii="Courier New" w:hAnsi="Courier New"/>
    </w:rPr>
  </w:style>
  <w:style w:type="character" w:customStyle="1" w:styleId="WW8Num7z3">
    <w:name w:val="WW8Num7z3"/>
    <w:uiPriority w:val="99"/>
    <w:rsid w:val="000F36D7"/>
    <w:rPr>
      <w:rFonts w:ascii="Symbol" w:hAnsi="Symbol"/>
    </w:rPr>
  </w:style>
  <w:style w:type="character" w:customStyle="1" w:styleId="WW8Num8z0">
    <w:name w:val="WW8Num8z0"/>
    <w:uiPriority w:val="99"/>
    <w:rsid w:val="000F36D7"/>
    <w:rPr>
      <w:rFonts w:ascii="Verdana" w:hAnsi="Verdana"/>
    </w:rPr>
  </w:style>
  <w:style w:type="character" w:customStyle="1" w:styleId="Carpredefinitoparagrafo1">
    <w:name w:val="Car. predefinito paragrafo1"/>
    <w:uiPriority w:val="99"/>
    <w:rsid w:val="000F36D7"/>
  </w:style>
  <w:style w:type="character" w:styleId="Numeropagina">
    <w:name w:val="page number"/>
    <w:uiPriority w:val="99"/>
    <w:rsid w:val="000F36D7"/>
    <w:rPr>
      <w:rFonts w:cs="Times New Roman"/>
    </w:rPr>
  </w:style>
  <w:style w:type="character" w:customStyle="1" w:styleId="Caratteredinumerazione">
    <w:name w:val="Carattere di numerazione"/>
    <w:uiPriority w:val="99"/>
    <w:rsid w:val="000F36D7"/>
  </w:style>
  <w:style w:type="character" w:customStyle="1" w:styleId="Punti">
    <w:name w:val="Punti"/>
    <w:uiPriority w:val="99"/>
    <w:rsid w:val="000F36D7"/>
    <w:rPr>
      <w:rFonts w:ascii="StarSymbol" w:eastAsia="StarSymbol" w:hAnsi="StarSymbol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0F36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F36D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046863"/>
    <w:rPr>
      <w:rFonts w:eastAsia="Arial Unicode MS" w:cs="Times New Roman"/>
      <w:kern w:val="1"/>
      <w:sz w:val="24"/>
      <w:szCs w:val="24"/>
    </w:rPr>
  </w:style>
  <w:style w:type="paragraph" w:styleId="Elenco">
    <w:name w:val="List"/>
    <w:basedOn w:val="Corpotesto"/>
    <w:uiPriority w:val="99"/>
    <w:rsid w:val="000F36D7"/>
    <w:rPr>
      <w:rFonts w:cs="Tahoma"/>
    </w:rPr>
  </w:style>
  <w:style w:type="paragraph" w:customStyle="1" w:styleId="Didascalia1">
    <w:name w:val="Didascalia1"/>
    <w:basedOn w:val="Normale"/>
    <w:uiPriority w:val="99"/>
    <w:rsid w:val="000F36D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F36D7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rsid w:val="000F36D7"/>
    <w:pPr>
      <w:ind w:left="426" w:hanging="426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46863"/>
    <w:rPr>
      <w:rFonts w:eastAsia="Arial Unicode MS" w:cs="Times New Roman"/>
      <w:kern w:val="1"/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0F36D7"/>
    <w:rPr>
      <w:rFonts w:ascii="Arial" w:hAnsi="Arial"/>
    </w:rPr>
  </w:style>
  <w:style w:type="paragraph" w:customStyle="1" w:styleId="Corpodeltesto21">
    <w:name w:val="Corpo del testo 21"/>
    <w:basedOn w:val="Normale"/>
    <w:uiPriority w:val="99"/>
    <w:rsid w:val="000F36D7"/>
    <w:pPr>
      <w:jc w:val="center"/>
    </w:pPr>
    <w:rPr>
      <w:rFonts w:ascii="Arial" w:hAnsi="Arial"/>
      <w:smallCap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F36D7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046863"/>
    <w:rPr>
      <w:rFonts w:eastAsia="Arial Unicode MS" w:cs="Times New Roman"/>
      <w:kern w:val="1"/>
    </w:rPr>
  </w:style>
  <w:style w:type="paragraph" w:styleId="Intestazione">
    <w:name w:val="header"/>
    <w:basedOn w:val="Normale"/>
    <w:link w:val="IntestazioneCarattere"/>
    <w:uiPriority w:val="99"/>
    <w:rsid w:val="000F3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46863"/>
    <w:rPr>
      <w:rFonts w:eastAsia="Arial Unicode MS" w:cs="Times New Roman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0F36D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F36D7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0F36D7"/>
  </w:style>
  <w:style w:type="paragraph" w:styleId="Testofumetto">
    <w:name w:val="Balloon Text"/>
    <w:basedOn w:val="Normale"/>
    <w:link w:val="TestofumettoCarattere"/>
    <w:uiPriority w:val="99"/>
    <w:semiHidden/>
    <w:rsid w:val="005D5B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46863"/>
    <w:rPr>
      <w:rFonts w:eastAsia="Arial Unicode MS" w:cs="Times New Roman"/>
      <w:kern w:val="1"/>
      <w:sz w:val="2"/>
    </w:rPr>
  </w:style>
  <w:style w:type="paragraph" w:styleId="Pidipagina">
    <w:name w:val="footer"/>
    <w:basedOn w:val="Normale"/>
    <w:link w:val="PidipaginaCarattere"/>
    <w:uiPriority w:val="99"/>
    <w:rsid w:val="007E4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46863"/>
    <w:rPr>
      <w:rFonts w:eastAsia="Arial Unicode M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vicepreside1</dc:creator>
  <cp:keywords/>
  <dc:description/>
  <cp:lastModifiedBy>Assuntina Terrana</cp:lastModifiedBy>
  <cp:revision>7</cp:revision>
  <cp:lastPrinted>2018-10-03T12:12:00Z</cp:lastPrinted>
  <dcterms:created xsi:type="dcterms:W3CDTF">2014-09-30T09:55:00Z</dcterms:created>
  <dcterms:modified xsi:type="dcterms:W3CDTF">2018-10-29T11:20:00Z</dcterms:modified>
</cp:coreProperties>
</file>